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8F40" w14:textId="77777777" w:rsidR="00825AAB" w:rsidRDefault="00825AAB">
      <w:pPr>
        <w:spacing w:after="240" w:line="360" w:lineRule="auto"/>
        <w:ind w:left="360" w:hanging="360"/>
      </w:pPr>
    </w:p>
    <w:p w14:paraId="307584D5" w14:textId="610DE562" w:rsidR="00825AAB" w:rsidRDefault="004A7B9E">
      <w:pPr>
        <w:numPr>
          <w:ilvl w:val="0"/>
          <w:numId w:val="1"/>
        </w:numPr>
        <w:pBdr>
          <w:top w:val="nil"/>
          <w:left w:val="nil"/>
          <w:bottom w:val="nil"/>
          <w:right w:val="nil"/>
          <w:between w:val="nil"/>
        </w:pBdr>
        <w:spacing w:after="0" w:line="360" w:lineRule="auto"/>
      </w:pPr>
      <w:r>
        <w:rPr>
          <w:rFonts w:eastAsia="Century Gothic"/>
          <w:color w:val="000000"/>
        </w:rPr>
        <w:t>Company Name:</w:t>
      </w:r>
      <w:r w:rsidR="000E3ECE">
        <w:rPr>
          <w:rFonts w:eastAsia="Century Gothic"/>
          <w:color w:val="000000"/>
        </w:rPr>
        <w:t xml:space="preserve"> </w:t>
      </w:r>
    </w:p>
    <w:p w14:paraId="2775BF84" w14:textId="6D25CB12" w:rsidR="00825AAB" w:rsidRPr="00AE7E32" w:rsidRDefault="004A7B9E" w:rsidP="00AE7E32">
      <w:pPr>
        <w:numPr>
          <w:ilvl w:val="0"/>
          <w:numId w:val="1"/>
        </w:numPr>
        <w:pBdr>
          <w:top w:val="nil"/>
          <w:left w:val="nil"/>
          <w:bottom w:val="nil"/>
          <w:right w:val="nil"/>
          <w:between w:val="nil"/>
        </w:pBdr>
        <w:spacing w:after="0" w:line="360" w:lineRule="auto"/>
        <w:rPr>
          <w:rFonts w:eastAsia="Century Gothic"/>
          <w:color w:val="000000"/>
        </w:rPr>
      </w:pPr>
      <w:r w:rsidRPr="00AE7E32">
        <w:rPr>
          <w:rFonts w:eastAsia="Century Gothic"/>
          <w:color w:val="000000"/>
        </w:rPr>
        <w:t>Please list any acceptable acronyms/shortened versions of the company name:</w:t>
      </w:r>
      <w:r w:rsidR="000E3ECE" w:rsidRPr="00AE7E32">
        <w:rPr>
          <w:rFonts w:eastAsia="Century Gothic"/>
          <w:color w:val="000000"/>
        </w:rPr>
        <w:t xml:space="preserve"> </w:t>
      </w:r>
    </w:p>
    <w:p w14:paraId="6B40E026" w14:textId="461EBF3F" w:rsidR="00825AAB" w:rsidRPr="00ED7F69" w:rsidRDefault="004A7B9E">
      <w:pPr>
        <w:numPr>
          <w:ilvl w:val="0"/>
          <w:numId w:val="1"/>
        </w:numPr>
        <w:pBdr>
          <w:top w:val="nil"/>
          <w:left w:val="nil"/>
          <w:bottom w:val="nil"/>
          <w:right w:val="nil"/>
          <w:between w:val="nil"/>
        </w:pBdr>
        <w:spacing w:after="0" w:line="360" w:lineRule="auto"/>
      </w:pPr>
      <w:r>
        <w:rPr>
          <w:rFonts w:eastAsia="Century Gothic"/>
          <w:color w:val="000000"/>
        </w:rPr>
        <w:t>Number of employees:</w:t>
      </w:r>
      <w:r w:rsidR="000E3ECE">
        <w:rPr>
          <w:rFonts w:eastAsia="Century Gothic"/>
          <w:color w:val="000000"/>
        </w:rPr>
        <w:t xml:space="preserve"> </w:t>
      </w:r>
    </w:p>
    <w:p w14:paraId="249BA0FD" w14:textId="214F3F1A" w:rsidR="00ED7F69" w:rsidRDefault="00ED7F69">
      <w:pPr>
        <w:numPr>
          <w:ilvl w:val="0"/>
          <w:numId w:val="1"/>
        </w:numPr>
        <w:pBdr>
          <w:top w:val="nil"/>
          <w:left w:val="nil"/>
          <w:bottom w:val="nil"/>
          <w:right w:val="nil"/>
          <w:between w:val="nil"/>
        </w:pBdr>
        <w:spacing w:after="0" w:line="360" w:lineRule="auto"/>
      </w:pPr>
      <w:r>
        <w:rPr>
          <w:rFonts w:eastAsia="Century Gothic"/>
          <w:color w:val="000000"/>
        </w:rPr>
        <w:t>What states do you have employees working in? How many in each state?</w:t>
      </w:r>
    </w:p>
    <w:p w14:paraId="725FEACC" w14:textId="7973C764" w:rsidR="00825AAB" w:rsidRDefault="004A7B9E">
      <w:pPr>
        <w:numPr>
          <w:ilvl w:val="0"/>
          <w:numId w:val="1"/>
        </w:numPr>
        <w:pBdr>
          <w:top w:val="nil"/>
          <w:left w:val="nil"/>
          <w:bottom w:val="nil"/>
          <w:right w:val="nil"/>
          <w:between w:val="nil"/>
        </w:pBdr>
        <w:spacing w:after="0" w:line="360" w:lineRule="auto"/>
      </w:pPr>
      <w:r>
        <w:t xml:space="preserve">What is the </w:t>
      </w:r>
      <w:r w:rsidR="00D16F6C">
        <w:t xml:space="preserve">desired </w:t>
      </w:r>
      <w:r>
        <w:t>effective date for the handbook?</w:t>
      </w:r>
      <w:r w:rsidR="000E3ECE">
        <w:t xml:space="preserve"> </w:t>
      </w:r>
    </w:p>
    <w:p w14:paraId="64BF9848" w14:textId="69B5358C" w:rsidR="00825AAB" w:rsidRDefault="004A7B9E">
      <w:pPr>
        <w:numPr>
          <w:ilvl w:val="0"/>
          <w:numId w:val="1"/>
        </w:numPr>
        <w:pBdr>
          <w:top w:val="nil"/>
          <w:left w:val="nil"/>
          <w:bottom w:val="nil"/>
          <w:right w:val="nil"/>
          <w:between w:val="nil"/>
        </w:pBdr>
        <w:spacing w:after="0" w:line="360" w:lineRule="auto"/>
      </w:pPr>
      <w:r>
        <w:t>What is a summary of the organization's history?</w:t>
      </w:r>
      <w:r w:rsidR="000E3ECE">
        <w:t xml:space="preserve"> </w:t>
      </w:r>
    </w:p>
    <w:p w14:paraId="2541EBE2" w14:textId="1DDB3DA3" w:rsidR="00825AAB" w:rsidRDefault="004A7B9E">
      <w:pPr>
        <w:numPr>
          <w:ilvl w:val="0"/>
          <w:numId w:val="1"/>
        </w:numPr>
        <w:pBdr>
          <w:top w:val="nil"/>
          <w:left w:val="nil"/>
          <w:bottom w:val="nil"/>
          <w:right w:val="nil"/>
          <w:between w:val="nil"/>
        </w:pBdr>
        <w:spacing w:after="0" w:line="360" w:lineRule="auto"/>
      </w:pPr>
      <w:r>
        <w:t>What is the organization’s Mission/Vision?</w:t>
      </w:r>
      <w:r w:rsidR="000E3ECE">
        <w:t xml:space="preserve"> </w:t>
      </w:r>
    </w:p>
    <w:p w14:paraId="6D02FBE4" w14:textId="7ED8480A" w:rsidR="00825AAB" w:rsidRDefault="004A7B9E">
      <w:pPr>
        <w:numPr>
          <w:ilvl w:val="0"/>
          <w:numId w:val="1"/>
        </w:numPr>
        <w:pBdr>
          <w:top w:val="nil"/>
          <w:left w:val="nil"/>
          <w:bottom w:val="nil"/>
          <w:right w:val="nil"/>
          <w:between w:val="nil"/>
        </w:pBdr>
        <w:spacing w:after="0" w:line="360" w:lineRule="auto"/>
      </w:pPr>
      <w:r>
        <w:t>What are the organization’s Core Values?</w:t>
      </w:r>
      <w:r w:rsidR="000E3ECE">
        <w:t xml:space="preserve"> </w:t>
      </w:r>
    </w:p>
    <w:p w14:paraId="26863BE9" w14:textId="6A8FDEDE" w:rsidR="00825AAB" w:rsidRDefault="004A7B9E">
      <w:pPr>
        <w:numPr>
          <w:ilvl w:val="0"/>
          <w:numId w:val="1"/>
        </w:numPr>
        <w:pBdr>
          <w:top w:val="nil"/>
          <w:left w:val="nil"/>
          <w:bottom w:val="nil"/>
          <w:right w:val="nil"/>
          <w:between w:val="nil"/>
        </w:pBdr>
        <w:spacing w:after="0" w:line="360" w:lineRule="auto"/>
      </w:pPr>
      <w:r>
        <w:rPr>
          <w:rFonts w:eastAsia="Century Gothic"/>
          <w:color w:val="000000"/>
        </w:rPr>
        <w:t>How long is your introductory period (30 days, 60 days, 90 days, N/A, Other)?</w:t>
      </w:r>
      <w:r w:rsidR="000E3ECE">
        <w:rPr>
          <w:rFonts w:eastAsia="Century Gothic"/>
          <w:color w:val="000000"/>
        </w:rPr>
        <w:t xml:space="preserve"> </w:t>
      </w:r>
    </w:p>
    <w:p w14:paraId="06B52AA5" w14:textId="595A881F" w:rsidR="00825AAB" w:rsidRDefault="004A7B9E">
      <w:pPr>
        <w:numPr>
          <w:ilvl w:val="0"/>
          <w:numId w:val="1"/>
        </w:numPr>
        <w:pBdr>
          <w:top w:val="nil"/>
          <w:left w:val="nil"/>
          <w:bottom w:val="nil"/>
          <w:right w:val="nil"/>
          <w:between w:val="nil"/>
        </w:pBdr>
        <w:spacing w:after="0" w:line="360" w:lineRule="auto"/>
      </w:pPr>
      <w:r>
        <w:rPr>
          <w:rFonts w:eastAsia="Century Gothic"/>
          <w:color w:val="000000"/>
        </w:rPr>
        <w:t>How many hours per week must an employee work to be considered full-time for non-health related benefits like paid time off?</w:t>
      </w:r>
      <w:r w:rsidR="001959BF">
        <w:rPr>
          <w:rFonts w:eastAsia="Century Gothic"/>
          <w:color w:val="000000"/>
        </w:rPr>
        <w:t xml:space="preserve"> </w:t>
      </w:r>
    </w:p>
    <w:p w14:paraId="6F31BCFA" w14:textId="6C0000A8" w:rsidR="00825AAB" w:rsidRPr="009431FD" w:rsidRDefault="004A7B9E">
      <w:pPr>
        <w:numPr>
          <w:ilvl w:val="0"/>
          <w:numId w:val="1"/>
        </w:numPr>
        <w:pBdr>
          <w:top w:val="nil"/>
          <w:left w:val="nil"/>
          <w:bottom w:val="nil"/>
          <w:right w:val="nil"/>
          <w:between w:val="nil"/>
        </w:pBdr>
        <w:spacing w:after="0" w:line="360" w:lineRule="auto"/>
      </w:pPr>
      <w:r>
        <w:rPr>
          <w:rFonts w:eastAsia="Century Gothic"/>
          <w:color w:val="000000"/>
        </w:rPr>
        <w:t xml:space="preserve">To whom within your organization should employees report grievances, other than their direct supervisor? For example: "HR Manager" </w:t>
      </w:r>
    </w:p>
    <w:p w14:paraId="57261FAC" w14:textId="11B82A9E" w:rsidR="009431FD" w:rsidRDefault="009431FD">
      <w:pPr>
        <w:numPr>
          <w:ilvl w:val="0"/>
          <w:numId w:val="1"/>
        </w:numPr>
        <w:pBdr>
          <w:top w:val="nil"/>
          <w:left w:val="nil"/>
          <w:bottom w:val="nil"/>
          <w:right w:val="nil"/>
          <w:between w:val="nil"/>
        </w:pBdr>
        <w:spacing w:after="0" w:line="360" w:lineRule="auto"/>
      </w:pPr>
      <w:r>
        <w:rPr>
          <w:rFonts w:eastAsia="Century Gothic"/>
          <w:color w:val="000000"/>
        </w:rPr>
        <w:t>What is the term you use for leadership? Example: Supervisor, Manager, Team Lead, etc.</w:t>
      </w:r>
    </w:p>
    <w:p w14:paraId="622BB622" w14:textId="56DA61F7" w:rsidR="00825AAB" w:rsidRDefault="004A7B9E">
      <w:pPr>
        <w:numPr>
          <w:ilvl w:val="0"/>
          <w:numId w:val="1"/>
        </w:numPr>
        <w:pBdr>
          <w:top w:val="nil"/>
          <w:left w:val="nil"/>
          <w:bottom w:val="nil"/>
          <w:right w:val="nil"/>
          <w:between w:val="nil"/>
        </w:pBdr>
        <w:spacing w:after="0" w:line="360" w:lineRule="auto"/>
      </w:pPr>
      <w:r>
        <w:rPr>
          <w:rFonts w:eastAsia="Century Gothic"/>
          <w:color w:val="000000"/>
        </w:rPr>
        <w:t>On what day of the week does your 7-day work week begin?</w:t>
      </w:r>
      <w:r w:rsidR="001959BF">
        <w:rPr>
          <w:rFonts w:eastAsia="Century Gothic"/>
          <w:color w:val="000000"/>
        </w:rPr>
        <w:t xml:space="preserve"> </w:t>
      </w:r>
    </w:p>
    <w:p w14:paraId="41F7252C" w14:textId="12ED252C" w:rsidR="00825AAB" w:rsidRDefault="004A7B9E">
      <w:pPr>
        <w:numPr>
          <w:ilvl w:val="0"/>
          <w:numId w:val="1"/>
        </w:numPr>
        <w:pBdr>
          <w:top w:val="nil"/>
          <w:left w:val="nil"/>
          <w:bottom w:val="nil"/>
          <w:right w:val="nil"/>
          <w:between w:val="nil"/>
        </w:pBdr>
        <w:spacing w:after="0" w:line="360" w:lineRule="auto"/>
      </w:pPr>
      <w:r>
        <w:rPr>
          <w:rFonts w:eastAsia="Century Gothic"/>
          <w:color w:val="000000"/>
        </w:rPr>
        <w:t>When are your employees paid (Every Wednesday, Every other Friday, on the 15th, etc.)?</w:t>
      </w:r>
      <w:r w:rsidR="001959BF">
        <w:rPr>
          <w:rFonts w:eastAsia="Century Gothic"/>
          <w:color w:val="000000"/>
        </w:rPr>
        <w:t xml:space="preserve"> </w:t>
      </w:r>
    </w:p>
    <w:p w14:paraId="4159D543" w14:textId="5D7A40E3" w:rsidR="00825AAB" w:rsidRDefault="004A7B9E">
      <w:pPr>
        <w:numPr>
          <w:ilvl w:val="0"/>
          <w:numId w:val="1"/>
        </w:numPr>
        <w:pBdr>
          <w:top w:val="nil"/>
          <w:left w:val="nil"/>
          <w:bottom w:val="nil"/>
          <w:right w:val="nil"/>
          <w:between w:val="nil"/>
        </w:pBdr>
        <w:spacing w:after="0" w:line="360" w:lineRule="auto"/>
      </w:pPr>
      <w:r>
        <w:rPr>
          <w:rFonts w:eastAsia="Century Gothic"/>
          <w:color w:val="000000"/>
        </w:rPr>
        <w:t>How often do you administer performance reviews (</w:t>
      </w:r>
      <w:r w:rsidR="0068211A">
        <w:rPr>
          <w:rFonts w:eastAsia="Century Gothic"/>
          <w:color w:val="000000"/>
        </w:rPr>
        <w:t>A</w:t>
      </w:r>
      <w:r>
        <w:rPr>
          <w:rFonts w:eastAsia="Century Gothic"/>
          <w:color w:val="000000"/>
        </w:rPr>
        <w:t xml:space="preserve">nnually, </w:t>
      </w:r>
      <w:r w:rsidR="0068211A">
        <w:rPr>
          <w:rFonts w:eastAsia="Century Gothic"/>
          <w:color w:val="000000"/>
        </w:rPr>
        <w:t>S</w:t>
      </w:r>
      <w:r>
        <w:rPr>
          <w:rFonts w:eastAsia="Century Gothic"/>
          <w:color w:val="000000"/>
        </w:rPr>
        <w:t>emi-</w:t>
      </w:r>
      <w:r w:rsidR="0068211A">
        <w:rPr>
          <w:rFonts w:eastAsia="Century Gothic"/>
          <w:color w:val="000000"/>
        </w:rPr>
        <w:t>a</w:t>
      </w:r>
      <w:r>
        <w:rPr>
          <w:rFonts w:eastAsia="Century Gothic"/>
          <w:color w:val="000000"/>
        </w:rPr>
        <w:t xml:space="preserve">nnually, </w:t>
      </w:r>
      <w:r w:rsidR="0068211A">
        <w:rPr>
          <w:rFonts w:eastAsia="Century Gothic"/>
          <w:color w:val="000000"/>
        </w:rPr>
        <w:t>Q</w:t>
      </w:r>
      <w:r>
        <w:rPr>
          <w:rFonts w:eastAsia="Century Gothic"/>
          <w:color w:val="000000"/>
        </w:rPr>
        <w:t xml:space="preserve">uarterly, </w:t>
      </w:r>
      <w:r w:rsidR="0068211A">
        <w:rPr>
          <w:rFonts w:eastAsia="Century Gothic"/>
          <w:color w:val="000000"/>
        </w:rPr>
        <w:t>A</w:t>
      </w:r>
      <w:r>
        <w:rPr>
          <w:rFonts w:eastAsia="Century Gothic"/>
          <w:color w:val="000000"/>
        </w:rPr>
        <w:t xml:space="preserve">s </w:t>
      </w:r>
      <w:r w:rsidR="0068211A">
        <w:rPr>
          <w:rFonts w:eastAsia="Century Gothic"/>
          <w:color w:val="000000"/>
        </w:rPr>
        <w:t>N</w:t>
      </w:r>
      <w:r>
        <w:rPr>
          <w:rFonts w:eastAsia="Century Gothic"/>
          <w:color w:val="000000"/>
        </w:rPr>
        <w:t xml:space="preserve">eeded, </w:t>
      </w:r>
      <w:r w:rsidR="0068211A">
        <w:rPr>
          <w:rFonts w:eastAsia="Century Gothic"/>
          <w:color w:val="000000"/>
        </w:rPr>
        <w:t>N</w:t>
      </w:r>
      <w:r>
        <w:rPr>
          <w:rFonts w:eastAsia="Century Gothic"/>
          <w:color w:val="000000"/>
        </w:rPr>
        <w:t>ever)?</w:t>
      </w:r>
      <w:r w:rsidR="001959BF">
        <w:rPr>
          <w:rFonts w:eastAsia="Century Gothic"/>
          <w:color w:val="000000"/>
        </w:rPr>
        <w:t xml:space="preserve"> </w:t>
      </w:r>
    </w:p>
    <w:p w14:paraId="2E5741BC" w14:textId="5C04B2AC" w:rsidR="00825AAB" w:rsidRDefault="004A7B9E">
      <w:pPr>
        <w:numPr>
          <w:ilvl w:val="0"/>
          <w:numId w:val="1"/>
        </w:numPr>
        <w:pBdr>
          <w:top w:val="nil"/>
          <w:left w:val="nil"/>
          <w:bottom w:val="nil"/>
          <w:right w:val="nil"/>
          <w:between w:val="nil"/>
        </w:pBdr>
        <w:spacing w:after="0" w:line="360" w:lineRule="auto"/>
      </w:pPr>
      <w:r>
        <w:rPr>
          <w:rFonts w:eastAsia="Century Gothic"/>
          <w:color w:val="000000"/>
        </w:rPr>
        <w:t>How frequently are your employees paid (</w:t>
      </w:r>
      <w:r>
        <w:t>W</w:t>
      </w:r>
      <w:r>
        <w:rPr>
          <w:rFonts w:eastAsia="Century Gothic"/>
          <w:color w:val="000000"/>
        </w:rPr>
        <w:t>eekly, Bi-</w:t>
      </w:r>
      <w:r>
        <w:t>W</w:t>
      </w:r>
      <w:r>
        <w:rPr>
          <w:rFonts w:eastAsia="Century Gothic"/>
          <w:color w:val="000000"/>
        </w:rPr>
        <w:t>eekly, Semi-Monthly, Monthly)?</w:t>
      </w:r>
      <w:r w:rsidR="001959BF">
        <w:rPr>
          <w:rFonts w:eastAsia="Century Gothic"/>
          <w:color w:val="000000"/>
        </w:rPr>
        <w:t xml:space="preserve"> </w:t>
      </w:r>
    </w:p>
    <w:p w14:paraId="64818D54" w14:textId="3B475DA8" w:rsidR="00825AAB" w:rsidRDefault="004A7B9E">
      <w:pPr>
        <w:numPr>
          <w:ilvl w:val="0"/>
          <w:numId w:val="1"/>
        </w:numPr>
        <w:pBdr>
          <w:top w:val="nil"/>
          <w:left w:val="nil"/>
          <w:bottom w:val="nil"/>
          <w:right w:val="nil"/>
          <w:between w:val="nil"/>
        </w:pBdr>
        <w:spacing w:after="0" w:line="360" w:lineRule="auto"/>
      </w:pPr>
      <w:r>
        <w:rPr>
          <w:rFonts w:eastAsia="Century Gothic"/>
          <w:color w:val="000000"/>
        </w:rPr>
        <w:t>Does your organization allow loans or salary advances to employees?</w:t>
      </w:r>
      <w:r w:rsidR="001959BF">
        <w:rPr>
          <w:rFonts w:eastAsia="Century Gothic"/>
          <w:color w:val="000000"/>
        </w:rPr>
        <w:t xml:space="preserve"> </w:t>
      </w:r>
    </w:p>
    <w:p w14:paraId="5917CD05" w14:textId="481F9FC2" w:rsidR="00825AAB" w:rsidRPr="0068211A" w:rsidRDefault="004A7B9E">
      <w:pPr>
        <w:numPr>
          <w:ilvl w:val="0"/>
          <w:numId w:val="1"/>
        </w:numPr>
        <w:pBdr>
          <w:top w:val="nil"/>
          <w:left w:val="nil"/>
          <w:bottom w:val="nil"/>
          <w:right w:val="nil"/>
          <w:between w:val="nil"/>
        </w:pBdr>
        <w:spacing w:after="0" w:line="360" w:lineRule="auto"/>
      </w:pPr>
      <w:r>
        <w:rPr>
          <w:rFonts w:eastAsia="Century Gothic"/>
          <w:color w:val="000000"/>
        </w:rPr>
        <w:t>Do you offer sick leave?</w:t>
      </w:r>
      <w:r w:rsidR="0068211A">
        <w:rPr>
          <w:rFonts w:eastAsia="Century Gothic"/>
          <w:color w:val="000000"/>
        </w:rPr>
        <w:t xml:space="preserve"> If yes, which employees are offered sick leave (Full-time exempt, Full-time non-exempt, Part-time exempt, Part-time non-exempt, temporary)?</w:t>
      </w:r>
    </w:p>
    <w:p w14:paraId="0040BC48" w14:textId="0F49775F" w:rsidR="0068211A" w:rsidRPr="0013533D" w:rsidRDefault="0068211A">
      <w:pPr>
        <w:numPr>
          <w:ilvl w:val="0"/>
          <w:numId w:val="1"/>
        </w:numPr>
        <w:pBdr>
          <w:top w:val="nil"/>
          <w:left w:val="nil"/>
          <w:bottom w:val="nil"/>
          <w:right w:val="nil"/>
          <w:between w:val="nil"/>
        </w:pBdr>
        <w:spacing w:after="0" w:line="360" w:lineRule="auto"/>
      </w:pPr>
      <w:r>
        <w:rPr>
          <w:rFonts w:eastAsia="Century Gothic"/>
          <w:color w:val="000000"/>
        </w:rPr>
        <w:t xml:space="preserve">If you offer sick leave, how many hours of sick leave do full-time employees receive each year (If you offer PTO instead of sick leave, just enter PTO)? </w:t>
      </w:r>
    </w:p>
    <w:p w14:paraId="63092AE1" w14:textId="77777777" w:rsidR="00CE4836" w:rsidRPr="00CE4836" w:rsidRDefault="0068211A">
      <w:pPr>
        <w:numPr>
          <w:ilvl w:val="0"/>
          <w:numId w:val="1"/>
        </w:numPr>
        <w:pBdr>
          <w:top w:val="nil"/>
          <w:left w:val="nil"/>
          <w:bottom w:val="nil"/>
          <w:right w:val="nil"/>
          <w:between w:val="nil"/>
        </w:pBdr>
        <w:spacing w:after="0" w:line="360" w:lineRule="auto"/>
      </w:pPr>
      <w:r>
        <w:rPr>
          <w:rFonts w:eastAsia="Century Gothic"/>
          <w:color w:val="000000"/>
        </w:rPr>
        <w:lastRenderedPageBreak/>
        <w:t>If you offer sick leave, do you allow employees to carry over their unused sick leave (Yes or no)? What is the maximum hours of sick leave employees can have in their bank</w:t>
      </w:r>
      <w:r w:rsidR="00CE4836">
        <w:rPr>
          <w:rFonts w:eastAsia="Century Gothic"/>
          <w:color w:val="000000"/>
        </w:rPr>
        <w:t xml:space="preserve"> (example: 80 hours)?</w:t>
      </w:r>
    </w:p>
    <w:p w14:paraId="60FF9A48" w14:textId="12105702" w:rsidR="0068211A" w:rsidRDefault="00CE4836">
      <w:pPr>
        <w:numPr>
          <w:ilvl w:val="0"/>
          <w:numId w:val="1"/>
        </w:numPr>
        <w:pBdr>
          <w:top w:val="nil"/>
          <w:left w:val="nil"/>
          <w:bottom w:val="nil"/>
          <w:right w:val="nil"/>
          <w:between w:val="nil"/>
        </w:pBdr>
        <w:spacing w:after="0" w:line="360" w:lineRule="auto"/>
      </w:pPr>
      <w:r>
        <w:rPr>
          <w:rFonts w:eastAsia="Century Gothic"/>
          <w:color w:val="000000"/>
        </w:rPr>
        <w:t xml:space="preserve">If you offer sick time, is unused sick time paid out when an employees leaves your organization? </w:t>
      </w:r>
    </w:p>
    <w:p w14:paraId="01211C2D" w14:textId="549934A3" w:rsidR="00825AAB" w:rsidRPr="00CE4836" w:rsidRDefault="004A7B9E">
      <w:pPr>
        <w:numPr>
          <w:ilvl w:val="0"/>
          <w:numId w:val="1"/>
        </w:numPr>
        <w:pBdr>
          <w:top w:val="nil"/>
          <w:left w:val="nil"/>
          <w:bottom w:val="nil"/>
          <w:right w:val="nil"/>
          <w:between w:val="nil"/>
        </w:pBdr>
        <w:spacing w:after="0" w:line="360" w:lineRule="auto"/>
      </w:pPr>
      <w:r>
        <w:rPr>
          <w:rFonts w:eastAsia="Century Gothic"/>
          <w:color w:val="000000"/>
        </w:rPr>
        <w:t>Do you offer vacation time?  If so, which employees are eligible</w:t>
      </w:r>
      <w:r w:rsidR="00CE4836">
        <w:rPr>
          <w:rFonts w:eastAsia="Century Gothic"/>
          <w:color w:val="000000"/>
        </w:rPr>
        <w:t xml:space="preserve"> (Full-time exempt, Full-time non-exempt, part-time exempt, part-time non-exempt, temporary)</w:t>
      </w:r>
      <w:r>
        <w:rPr>
          <w:rFonts w:eastAsia="Century Gothic"/>
          <w:color w:val="000000"/>
        </w:rPr>
        <w:t>?</w:t>
      </w:r>
      <w:r w:rsidR="001959BF">
        <w:rPr>
          <w:rFonts w:eastAsia="Century Gothic"/>
          <w:color w:val="000000"/>
        </w:rPr>
        <w:t xml:space="preserve"> </w:t>
      </w:r>
    </w:p>
    <w:p w14:paraId="1485309A" w14:textId="28068C34" w:rsidR="00CE4836" w:rsidRPr="00CE4836" w:rsidRDefault="00CE4836">
      <w:pPr>
        <w:numPr>
          <w:ilvl w:val="0"/>
          <w:numId w:val="1"/>
        </w:numPr>
        <w:pBdr>
          <w:top w:val="nil"/>
          <w:left w:val="nil"/>
          <w:bottom w:val="nil"/>
          <w:right w:val="nil"/>
          <w:between w:val="nil"/>
        </w:pBdr>
        <w:spacing w:after="0" w:line="360" w:lineRule="auto"/>
      </w:pPr>
      <w:r>
        <w:rPr>
          <w:rFonts w:eastAsia="Century Gothic"/>
          <w:color w:val="000000"/>
        </w:rPr>
        <w:t>If you offer vacation time, how many hours of vacation do employees receive each year (for example: 1-2 years: 40 hours; 3-5 years: 80 hours; 6+ years: 120 hours)?</w:t>
      </w:r>
    </w:p>
    <w:p w14:paraId="1E3D8168" w14:textId="663F3E86" w:rsidR="00CE4836" w:rsidRPr="00CE4836" w:rsidRDefault="00CE4836">
      <w:pPr>
        <w:numPr>
          <w:ilvl w:val="0"/>
          <w:numId w:val="1"/>
        </w:numPr>
        <w:pBdr>
          <w:top w:val="nil"/>
          <w:left w:val="nil"/>
          <w:bottom w:val="nil"/>
          <w:right w:val="nil"/>
          <w:between w:val="nil"/>
        </w:pBdr>
        <w:spacing w:after="0" w:line="360" w:lineRule="auto"/>
      </w:pPr>
      <w:r>
        <w:rPr>
          <w:rFonts w:eastAsia="Century Gothic"/>
          <w:color w:val="000000"/>
        </w:rPr>
        <w:t>If you offer vacation, do you allow employees to carry over their unused vacation time?</w:t>
      </w:r>
    </w:p>
    <w:p w14:paraId="697DF653" w14:textId="463BCE27" w:rsidR="00CE4836" w:rsidRDefault="00CE4836" w:rsidP="00CE4836">
      <w:pPr>
        <w:numPr>
          <w:ilvl w:val="0"/>
          <w:numId w:val="1"/>
        </w:numPr>
        <w:pBdr>
          <w:top w:val="nil"/>
          <w:left w:val="nil"/>
          <w:bottom w:val="nil"/>
          <w:right w:val="nil"/>
          <w:between w:val="nil"/>
        </w:pBdr>
        <w:spacing w:after="0" w:line="360" w:lineRule="auto"/>
      </w:pPr>
      <w:r>
        <w:rPr>
          <w:rFonts w:eastAsia="Century Gothic"/>
          <w:color w:val="000000"/>
        </w:rPr>
        <w:t>If you allow employees to carry over vacation time, is unused vacation time paid out when an employees leaves your organization?</w:t>
      </w:r>
    </w:p>
    <w:p w14:paraId="003FF370" w14:textId="77777777" w:rsidR="00133368" w:rsidRPr="00CE4836" w:rsidRDefault="004A7B9E" w:rsidP="00133368">
      <w:pPr>
        <w:numPr>
          <w:ilvl w:val="0"/>
          <w:numId w:val="1"/>
        </w:numPr>
        <w:pBdr>
          <w:top w:val="nil"/>
          <w:left w:val="nil"/>
          <w:bottom w:val="nil"/>
          <w:right w:val="nil"/>
          <w:between w:val="nil"/>
        </w:pBdr>
        <w:spacing w:after="0" w:line="360" w:lineRule="auto"/>
      </w:pPr>
      <w:r>
        <w:rPr>
          <w:rFonts w:eastAsia="Century Gothic"/>
          <w:color w:val="000000"/>
        </w:rPr>
        <w:t xml:space="preserve">Do you </w:t>
      </w:r>
      <w:r w:rsidR="00133368">
        <w:rPr>
          <w:rFonts w:eastAsia="Century Gothic"/>
          <w:color w:val="000000"/>
        </w:rPr>
        <w:t xml:space="preserve">offer Paid Time (PTO)? If so, which employees are eligible (Full-time exempt, Full-time non-exempt, part-time exempt, part-time non-exempt, temporary)? </w:t>
      </w:r>
    </w:p>
    <w:p w14:paraId="33FFA5B1" w14:textId="153EA53F" w:rsidR="00133368" w:rsidRPr="00CE4836" w:rsidRDefault="00133368" w:rsidP="00133368">
      <w:pPr>
        <w:numPr>
          <w:ilvl w:val="0"/>
          <w:numId w:val="1"/>
        </w:numPr>
        <w:pBdr>
          <w:top w:val="nil"/>
          <w:left w:val="nil"/>
          <w:bottom w:val="nil"/>
          <w:right w:val="nil"/>
          <w:between w:val="nil"/>
        </w:pBdr>
        <w:spacing w:after="0" w:line="360" w:lineRule="auto"/>
      </w:pPr>
      <w:r>
        <w:rPr>
          <w:rFonts w:eastAsia="Century Gothic"/>
          <w:color w:val="000000"/>
        </w:rPr>
        <w:t xml:space="preserve">If you offer PTO, how many hours of vacation do employees receive each year (If you use tiers based on seniority or exemption status, please include them here. Also indicate if part-time employees receive a pro-rated amount of vacation based on number of hours worked. </w:t>
      </w:r>
      <w:r w:rsidR="0013533D">
        <w:rPr>
          <w:rFonts w:eastAsia="Century Gothic"/>
          <w:color w:val="000000"/>
        </w:rPr>
        <w:t>)</w:t>
      </w:r>
    </w:p>
    <w:p w14:paraId="6E429847" w14:textId="6FA186B7" w:rsidR="00825AAB" w:rsidRPr="00CE4836" w:rsidRDefault="00133368">
      <w:pPr>
        <w:numPr>
          <w:ilvl w:val="0"/>
          <w:numId w:val="1"/>
        </w:numPr>
        <w:pBdr>
          <w:top w:val="nil"/>
          <w:left w:val="nil"/>
          <w:bottom w:val="nil"/>
          <w:right w:val="nil"/>
          <w:between w:val="nil"/>
        </w:pBdr>
        <w:spacing w:after="0" w:line="360" w:lineRule="auto"/>
      </w:pPr>
      <w:r>
        <w:t>If you offer PTO, do you allow carryover of unused PTO?</w:t>
      </w:r>
    </w:p>
    <w:p w14:paraId="379EABC2" w14:textId="64D128DD" w:rsidR="00CE4836" w:rsidRDefault="00133368">
      <w:pPr>
        <w:numPr>
          <w:ilvl w:val="0"/>
          <w:numId w:val="1"/>
        </w:numPr>
        <w:pBdr>
          <w:top w:val="nil"/>
          <w:left w:val="nil"/>
          <w:bottom w:val="nil"/>
          <w:right w:val="nil"/>
          <w:between w:val="nil"/>
        </w:pBdr>
        <w:spacing w:after="0" w:line="360" w:lineRule="auto"/>
      </w:pPr>
      <w:r>
        <w:t xml:space="preserve">If </w:t>
      </w:r>
      <w:r w:rsidR="00AC6E28">
        <w:t>you offer PTO, is unused PTO paid out when an employees leaves your organization?</w:t>
      </w:r>
    </w:p>
    <w:p w14:paraId="15B9AE2D" w14:textId="1B278142" w:rsidR="00825AAB" w:rsidRDefault="004A7B9E" w:rsidP="008C785F">
      <w:pPr>
        <w:pBdr>
          <w:top w:val="nil"/>
          <w:left w:val="nil"/>
          <w:bottom w:val="nil"/>
          <w:right w:val="nil"/>
          <w:between w:val="nil"/>
        </w:pBdr>
        <w:spacing w:after="0" w:line="360" w:lineRule="auto"/>
      </w:pPr>
      <w:r>
        <w:br w:type="page"/>
      </w:r>
    </w:p>
    <w:p w14:paraId="5983654E" w14:textId="2AB88BF1" w:rsidR="0013533D" w:rsidRDefault="004A7B9E" w:rsidP="0013533D">
      <w:pPr>
        <w:numPr>
          <w:ilvl w:val="0"/>
          <w:numId w:val="1"/>
        </w:numPr>
        <w:pBdr>
          <w:top w:val="nil"/>
          <w:left w:val="nil"/>
          <w:bottom w:val="nil"/>
          <w:right w:val="nil"/>
          <w:between w:val="nil"/>
        </w:pBdr>
        <w:spacing w:after="0" w:line="360" w:lineRule="auto"/>
      </w:pPr>
      <w:r>
        <w:rPr>
          <w:rFonts w:eastAsia="Century Gothic"/>
          <w:color w:val="000000"/>
        </w:rPr>
        <w:lastRenderedPageBreak/>
        <w:t>Does your organization observe any paid or unpaid holidays?</w:t>
      </w:r>
      <w:r w:rsidR="00BB3BDE">
        <w:rPr>
          <w:rFonts w:eastAsia="Century Gothic"/>
          <w:color w:val="000000"/>
        </w:rPr>
        <w:t xml:space="preserve"> </w:t>
      </w:r>
      <w:r w:rsidR="0013533D">
        <w:rPr>
          <w:rFonts w:eastAsia="Century Gothic"/>
          <w:color w:val="000000"/>
        </w:rPr>
        <w:t xml:space="preserve">If so, please specify which holidays. </w:t>
      </w:r>
      <w:r w:rsidR="0013533D">
        <w:t>Ex. New Years Day, Martin Luther King Jr. Day, President’s Day, Memorial Day, Independence Day, Labor Day, Veteran’s Day, Thanksgiving, Friday after Thanksgiving, Christmas Eve, Christmas Day, New Year’s Eve, Indigenous People’s Day, Juneteenth, Other – such as floating).</w:t>
      </w:r>
    </w:p>
    <w:p w14:paraId="49F47ED1" w14:textId="04DD6370" w:rsidR="00825AAB" w:rsidRPr="0013533D" w:rsidRDefault="004A7B9E">
      <w:pPr>
        <w:numPr>
          <w:ilvl w:val="0"/>
          <w:numId w:val="1"/>
        </w:numPr>
        <w:pBdr>
          <w:top w:val="nil"/>
          <w:left w:val="nil"/>
          <w:bottom w:val="nil"/>
          <w:right w:val="nil"/>
          <w:between w:val="nil"/>
        </w:pBdr>
        <w:spacing w:after="0" w:line="360" w:lineRule="auto"/>
      </w:pPr>
      <w:r>
        <w:rPr>
          <w:rFonts w:eastAsia="Century Gothic"/>
          <w:color w:val="000000"/>
        </w:rPr>
        <w:t>Do you provide health insurance to some or all employees?</w:t>
      </w:r>
      <w:r w:rsidR="00BB3BDE">
        <w:rPr>
          <w:rFonts w:eastAsia="Century Gothic"/>
          <w:color w:val="000000"/>
        </w:rPr>
        <w:t xml:space="preserve"> </w:t>
      </w:r>
      <w:r w:rsidR="00AC6E28">
        <w:rPr>
          <w:rFonts w:eastAsia="Century Gothic"/>
          <w:color w:val="000000"/>
        </w:rPr>
        <w:t>If yes, how many hours per week must an employee work to be considered full-time for health benefits?</w:t>
      </w:r>
    </w:p>
    <w:p w14:paraId="3C3C6CB8" w14:textId="1C49B7B3" w:rsidR="0013533D" w:rsidRDefault="0013533D">
      <w:pPr>
        <w:numPr>
          <w:ilvl w:val="0"/>
          <w:numId w:val="1"/>
        </w:numPr>
        <w:pBdr>
          <w:top w:val="nil"/>
          <w:left w:val="nil"/>
          <w:bottom w:val="nil"/>
          <w:right w:val="nil"/>
          <w:between w:val="nil"/>
        </w:pBdr>
        <w:spacing w:after="0" w:line="360" w:lineRule="auto"/>
      </w:pPr>
      <w:r>
        <w:rPr>
          <w:rFonts w:eastAsia="Century Gothic"/>
          <w:color w:val="000000"/>
        </w:rPr>
        <w:t>How long is the waiting period before an employee becomes eligible for health insurance?</w:t>
      </w:r>
    </w:p>
    <w:p w14:paraId="43B1ED7E" w14:textId="50754377" w:rsidR="00825AAB" w:rsidRDefault="004A7B9E">
      <w:pPr>
        <w:numPr>
          <w:ilvl w:val="0"/>
          <w:numId w:val="1"/>
        </w:numPr>
        <w:pBdr>
          <w:top w:val="nil"/>
          <w:left w:val="nil"/>
          <w:bottom w:val="nil"/>
          <w:right w:val="nil"/>
          <w:between w:val="nil"/>
        </w:pBdr>
        <w:spacing w:after="0" w:line="360" w:lineRule="auto"/>
      </w:pPr>
      <w:r>
        <w:rPr>
          <w:rFonts w:eastAsia="Century Gothic"/>
          <w:color w:val="000000"/>
        </w:rPr>
        <w:t>Do you offer a personal leave of absence policy?</w:t>
      </w:r>
      <w:r w:rsidR="00BB3BDE">
        <w:rPr>
          <w:rFonts w:eastAsia="Century Gothic"/>
          <w:color w:val="000000"/>
        </w:rPr>
        <w:t xml:space="preserve"> </w:t>
      </w:r>
    </w:p>
    <w:p w14:paraId="1BF0E540" w14:textId="5AB3E079" w:rsidR="00825AAB" w:rsidRDefault="004A7B9E">
      <w:pPr>
        <w:numPr>
          <w:ilvl w:val="0"/>
          <w:numId w:val="1"/>
        </w:numPr>
        <w:pBdr>
          <w:top w:val="nil"/>
          <w:left w:val="nil"/>
          <w:bottom w:val="nil"/>
          <w:right w:val="nil"/>
          <w:between w:val="nil"/>
        </w:pBdr>
        <w:spacing w:after="0" w:line="360" w:lineRule="auto"/>
      </w:pPr>
      <w:r>
        <w:rPr>
          <w:rFonts w:eastAsia="Century Gothic"/>
          <w:color w:val="000000"/>
        </w:rPr>
        <w:t>Do you offer paid bereavement leave?</w:t>
      </w:r>
      <w:r w:rsidR="00BB3BDE">
        <w:rPr>
          <w:rFonts w:eastAsia="Century Gothic"/>
          <w:color w:val="000000"/>
        </w:rPr>
        <w:t xml:space="preserve"> </w:t>
      </w:r>
      <w:r w:rsidR="00AC6E28">
        <w:rPr>
          <w:rFonts w:eastAsia="Century Gothic"/>
          <w:color w:val="000000"/>
        </w:rPr>
        <w:t xml:space="preserve">If so, how many days are provided for employees? </w:t>
      </w:r>
    </w:p>
    <w:p w14:paraId="03978000" w14:textId="1C378119" w:rsidR="00825AAB" w:rsidRDefault="004A7B9E">
      <w:pPr>
        <w:numPr>
          <w:ilvl w:val="0"/>
          <w:numId w:val="1"/>
        </w:numPr>
        <w:pBdr>
          <w:top w:val="nil"/>
          <w:left w:val="nil"/>
          <w:bottom w:val="nil"/>
          <w:right w:val="nil"/>
          <w:between w:val="nil"/>
        </w:pBdr>
        <w:spacing w:after="0" w:line="360" w:lineRule="auto"/>
      </w:pPr>
      <w:r>
        <w:rPr>
          <w:rFonts w:eastAsia="Century Gothic"/>
          <w:color w:val="000000"/>
        </w:rPr>
        <w:t>Do you allow employees to work remotely or telecommute?</w:t>
      </w:r>
      <w:r w:rsidR="00BB3BDE">
        <w:rPr>
          <w:rFonts w:eastAsia="Century Gothic"/>
          <w:color w:val="000000"/>
        </w:rPr>
        <w:t xml:space="preserve"> </w:t>
      </w:r>
    </w:p>
    <w:p w14:paraId="661638DE" w14:textId="436B6084" w:rsidR="00825AAB" w:rsidRDefault="004A7B9E">
      <w:pPr>
        <w:numPr>
          <w:ilvl w:val="0"/>
          <w:numId w:val="1"/>
        </w:numPr>
        <w:pBdr>
          <w:top w:val="nil"/>
          <w:left w:val="nil"/>
          <w:bottom w:val="nil"/>
          <w:right w:val="nil"/>
          <w:between w:val="nil"/>
        </w:pBdr>
        <w:spacing w:after="0" w:line="360" w:lineRule="auto"/>
      </w:pPr>
      <w:r>
        <w:rPr>
          <w:rFonts w:eastAsia="Century Gothic"/>
          <w:color w:val="000000"/>
        </w:rPr>
        <w:t>Do you want a policy regarding background checks?</w:t>
      </w:r>
      <w:r w:rsidR="00BB3BDE">
        <w:rPr>
          <w:rFonts w:eastAsia="Century Gothic"/>
          <w:color w:val="000000"/>
        </w:rPr>
        <w:t xml:space="preserve"> </w:t>
      </w:r>
    </w:p>
    <w:p w14:paraId="7D9097AD" w14:textId="668312D5" w:rsidR="00825AAB" w:rsidRDefault="004A7B9E">
      <w:pPr>
        <w:numPr>
          <w:ilvl w:val="0"/>
          <w:numId w:val="1"/>
        </w:numPr>
        <w:pBdr>
          <w:top w:val="nil"/>
          <w:left w:val="nil"/>
          <w:bottom w:val="nil"/>
          <w:right w:val="nil"/>
          <w:between w:val="nil"/>
        </w:pBdr>
        <w:spacing w:after="0" w:line="360" w:lineRule="auto"/>
      </w:pPr>
      <w:r>
        <w:rPr>
          <w:rFonts w:eastAsia="Century Gothic"/>
          <w:color w:val="000000"/>
        </w:rPr>
        <w:t>Do you want a policy for driving safety?</w:t>
      </w:r>
      <w:r w:rsidR="00BB3BDE">
        <w:rPr>
          <w:rFonts w:eastAsia="Century Gothic"/>
          <w:color w:val="000000"/>
        </w:rPr>
        <w:t xml:space="preserve"> </w:t>
      </w:r>
    </w:p>
    <w:p w14:paraId="0401E505" w14:textId="13FF11FE" w:rsidR="0013533D" w:rsidRDefault="004A7B9E" w:rsidP="0013533D">
      <w:pPr>
        <w:numPr>
          <w:ilvl w:val="0"/>
          <w:numId w:val="1"/>
        </w:numPr>
        <w:pBdr>
          <w:top w:val="nil"/>
          <w:left w:val="nil"/>
          <w:bottom w:val="nil"/>
          <w:right w:val="nil"/>
          <w:between w:val="nil"/>
        </w:pBdr>
        <w:spacing w:after="0" w:line="360" w:lineRule="auto"/>
      </w:pPr>
      <w:r>
        <w:rPr>
          <w:rFonts w:eastAsia="Century Gothic"/>
          <w:color w:val="000000"/>
        </w:rPr>
        <w:t>Do you want a policy for HIPAA privacy?</w:t>
      </w:r>
      <w:r w:rsidR="00BB3BDE">
        <w:rPr>
          <w:rFonts w:eastAsia="Century Gothic"/>
          <w:color w:val="000000"/>
        </w:rPr>
        <w:t xml:space="preserve"> </w:t>
      </w:r>
      <w:r w:rsidR="0013533D">
        <w:t>If yes, is your organization a “covered entity” under HIPPA? (health care provider, health plan, or health care clearing house)</w:t>
      </w:r>
    </w:p>
    <w:p w14:paraId="3FD81BA8" w14:textId="4D76665F" w:rsidR="00825AAB" w:rsidRDefault="004A7B9E">
      <w:pPr>
        <w:numPr>
          <w:ilvl w:val="0"/>
          <w:numId w:val="1"/>
        </w:numPr>
        <w:pBdr>
          <w:top w:val="nil"/>
          <w:left w:val="nil"/>
          <w:bottom w:val="nil"/>
          <w:right w:val="nil"/>
          <w:between w:val="nil"/>
        </w:pBdr>
        <w:spacing w:after="0" w:line="360" w:lineRule="auto"/>
      </w:pPr>
      <w:r>
        <w:rPr>
          <w:rFonts w:eastAsia="Century Gothic"/>
          <w:color w:val="000000"/>
        </w:rPr>
        <w:t>Do you want a policy establishing guidelines about the employment of relatives?</w:t>
      </w:r>
      <w:r w:rsidR="00BB3BDE">
        <w:rPr>
          <w:rFonts w:eastAsia="Century Gothic"/>
          <w:color w:val="000000"/>
        </w:rPr>
        <w:t xml:space="preserve"> </w:t>
      </w:r>
    </w:p>
    <w:p w14:paraId="60A9DDBC" w14:textId="2DA5565A" w:rsidR="00825AAB" w:rsidRDefault="004A7B9E">
      <w:pPr>
        <w:numPr>
          <w:ilvl w:val="0"/>
          <w:numId w:val="1"/>
        </w:numPr>
        <w:pBdr>
          <w:top w:val="nil"/>
          <w:left w:val="nil"/>
          <w:bottom w:val="nil"/>
          <w:right w:val="nil"/>
          <w:between w:val="nil"/>
        </w:pBdr>
        <w:spacing w:after="0" w:line="360" w:lineRule="auto"/>
      </w:pPr>
      <w:r>
        <w:rPr>
          <w:rFonts w:eastAsia="Century Gothic"/>
          <w:color w:val="000000"/>
        </w:rPr>
        <w:t>Do you want a policy addressing employee solicitation and distribution of literature on company premises and during working hours?</w:t>
      </w:r>
      <w:r w:rsidR="008C785F">
        <w:rPr>
          <w:rFonts w:eastAsia="Century Gothic"/>
          <w:color w:val="000000"/>
        </w:rPr>
        <w:t xml:space="preserve"> </w:t>
      </w:r>
    </w:p>
    <w:p w14:paraId="6FAC701A" w14:textId="77777777" w:rsidR="00825AAB" w:rsidRDefault="00825AAB">
      <w:pPr>
        <w:pBdr>
          <w:top w:val="nil"/>
          <w:left w:val="nil"/>
          <w:bottom w:val="nil"/>
          <w:right w:val="nil"/>
          <w:between w:val="nil"/>
        </w:pBdr>
        <w:ind w:left="360"/>
        <w:rPr>
          <w:rFonts w:eastAsia="Century Gothic"/>
          <w:color w:val="000000"/>
        </w:rPr>
      </w:pPr>
    </w:p>
    <w:p w14:paraId="45558A7C" w14:textId="77777777" w:rsidR="00825AAB" w:rsidRDefault="00825AAB">
      <w:pPr>
        <w:pStyle w:val="Heading1"/>
        <w:rPr>
          <w:color w:val="000000"/>
        </w:rPr>
      </w:pPr>
    </w:p>
    <w:sectPr w:rsidR="00825AAB">
      <w:headerReference w:type="default" r:id="rId8"/>
      <w:footerReference w:type="default" r:id="rId9"/>
      <w:pgSz w:w="12240" w:h="15840"/>
      <w:pgMar w:top="405" w:right="1440" w:bottom="72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8192" w14:textId="77777777" w:rsidR="00DE60F1" w:rsidRDefault="00DE60F1">
      <w:pPr>
        <w:spacing w:after="0" w:line="240" w:lineRule="auto"/>
      </w:pPr>
      <w:r>
        <w:separator/>
      </w:r>
    </w:p>
  </w:endnote>
  <w:endnote w:type="continuationSeparator" w:id="0">
    <w:p w14:paraId="4C25BA65" w14:textId="77777777" w:rsidR="00DE60F1" w:rsidRDefault="00DE6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F88C" w14:textId="77777777" w:rsidR="00825AAB" w:rsidRDefault="00825A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C9A3" w14:textId="77777777" w:rsidR="00DE60F1" w:rsidRDefault="00DE60F1">
      <w:pPr>
        <w:spacing w:after="0" w:line="240" w:lineRule="auto"/>
      </w:pPr>
      <w:r>
        <w:separator/>
      </w:r>
    </w:p>
  </w:footnote>
  <w:footnote w:type="continuationSeparator" w:id="0">
    <w:p w14:paraId="445D7634" w14:textId="77777777" w:rsidR="00DE60F1" w:rsidRDefault="00DE6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9000" w14:textId="77777777" w:rsidR="00825AAB" w:rsidRDefault="00825AAB">
    <w:pPr>
      <w:widowControl w:val="0"/>
      <w:pBdr>
        <w:top w:val="nil"/>
        <w:left w:val="nil"/>
        <w:bottom w:val="nil"/>
        <w:right w:val="nil"/>
        <w:between w:val="nil"/>
      </w:pBdr>
      <w:spacing w:after="0" w:line="276" w:lineRule="auto"/>
      <w:rPr>
        <w:color w:val="000000"/>
      </w:rPr>
    </w:pPr>
  </w:p>
  <w:tbl>
    <w:tblPr>
      <w:tblStyle w:val="a"/>
      <w:tblW w:w="10488" w:type="dxa"/>
      <w:tblBorders>
        <w:top w:val="nil"/>
        <w:left w:val="nil"/>
        <w:bottom w:val="nil"/>
        <w:right w:val="nil"/>
        <w:insideH w:val="nil"/>
        <w:insideV w:val="nil"/>
      </w:tblBorders>
      <w:tblLayout w:type="fixed"/>
      <w:tblLook w:val="0400" w:firstRow="0" w:lastRow="0" w:firstColumn="0" w:lastColumn="0" w:noHBand="0" w:noVBand="1"/>
    </w:tblPr>
    <w:tblGrid>
      <w:gridCol w:w="3381"/>
      <w:gridCol w:w="7107"/>
    </w:tblGrid>
    <w:tr w:rsidR="00825AAB" w14:paraId="5EDF4DD8" w14:textId="77777777">
      <w:trPr>
        <w:trHeight w:val="360"/>
      </w:trPr>
      <w:tc>
        <w:tcPr>
          <w:tcW w:w="3381" w:type="dxa"/>
        </w:tcPr>
        <w:p w14:paraId="21EF3A2D" w14:textId="77777777" w:rsidR="00825AAB" w:rsidRDefault="00825AAB">
          <w:pPr>
            <w:pBdr>
              <w:top w:val="nil"/>
              <w:left w:val="nil"/>
              <w:bottom w:val="nil"/>
              <w:right w:val="nil"/>
              <w:between w:val="nil"/>
            </w:pBdr>
            <w:spacing w:after="0" w:line="240" w:lineRule="auto"/>
            <w:jc w:val="right"/>
            <w:rPr>
              <w:rFonts w:eastAsia="Century Gothic"/>
              <w:color w:val="000000"/>
            </w:rPr>
          </w:pPr>
        </w:p>
      </w:tc>
      <w:tc>
        <w:tcPr>
          <w:tcW w:w="7107" w:type="dxa"/>
        </w:tcPr>
        <w:p w14:paraId="71979295" w14:textId="77777777" w:rsidR="00825AAB" w:rsidRDefault="004A7B9E">
          <w:pPr>
            <w:pBdr>
              <w:top w:val="nil"/>
              <w:left w:val="nil"/>
              <w:bottom w:val="nil"/>
              <w:right w:val="nil"/>
              <w:between w:val="nil"/>
            </w:pBdr>
            <w:spacing w:after="0" w:line="240" w:lineRule="auto"/>
            <w:jc w:val="right"/>
            <w:rPr>
              <w:rFonts w:eastAsia="Century Gothic"/>
              <w:color w:val="FFFFFF"/>
              <w:sz w:val="48"/>
              <w:szCs w:val="48"/>
            </w:rPr>
          </w:pPr>
          <w:r>
            <w:rPr>
              <w:color w:val="FFFFFF"/>
              <w:sz w:val="48"/>
              <w:szCs w:val="48"/>
            </w:rPr>
            <w:t>Handbook Questions</w:t>
          </w:r>
        </w:p>
      </w:tc>
    </w:tr>
  </w:tbl>
  <w:p w14:paraId="37BA5114" w14:textId="77777777" w:rsidR="00825AAB" w:rsidRDefault="004A7B9E">
    <w:pPr>
      <w:pBdr>
        <w:top w:val="nil"/>
        <w:left w:val="nil"/>
        <w:bottom w:val="nil"/>
        <w:right w:val="nil"/>
        <w:between w:val="nil"/>
      </w:pBdr>
      <w:spacing w:after="0" w:line="240" w:lineRule="auto"/>
      <w:jc w:val="right"/>
      <w:rPr>
        <w:rFonts w:eastAsia="Century Gothic"/>
        <w:color w:val="000000"/>
      </w:rPr>
    </w:pPr>
    <w:r>
      <w:rPr>
        <w:rFonts w:eastAsia="Century Gothic"/>
        <w:noProof/>
        <w:color w:val="000000"/>
      </w:rPr>
      <mc:AlternateContent>
        <mc:Choice Requires="wpg">
          <w:drawing>
            <wp:anchor distT="0" distB="0" distL="0" distR="0" simplePos="0" relativeHeight="251658240" behindDoc="1" locked="0" layoutInCell="1" hidden="0" allowOverlap="1" wp14:anchorId="30748BCC" wp14:editId="0223D599">
              <wp:simplePos x="0" y="0"/>
              <wp:positionH relativeFrom="page">
                <wp:align>center</wp:align>
              </wp:positionH>
              <wp:positionV relativeFrom="page">
                <wp:align>center</wp:align>
              </wp:positionV>
              <wp:extent cx="7785630" cy="10063044"/>
              <wp:effectExtent l="0" t="0" r="0" b="0"/>
              <wp:wrapNone/>
              <wp:docPr id="19" name="Group 19"/>
              <wp:cNvGraphicFramePr/>
              <a:graphic xmlns:a="http://schemas.openxmlformats.org/drawingml/2006/main">
                <a:graphicData uri="http://schemas.microsoft.com/office/word/2010/wordprocessingGroup">
                  <wpg:wgp>
                    <wpg:cNvGrpSpPr/>
                    <wpg:grpSpPr>
                      <a:xfrm>
                        <a:off x="0" y="0"/>
                        <a:ext cx="7785630" cy="10063044"/>
                        <a:chOff x="1453185" y="0"/>
                        <a:chExt cx="7785630" cy="7560000"/>
                      </a:xfrm>
                    </wpg:grpSpPr>
                    <wpg:grpSp>
                      <wpg:cNvPr id="1" name="Group 1"/>
                      <wpg:cNvGrpSpPr/>
                      <wpg:grpSpPr>
                        <a:xfrm>
                          <a:off x="1453185" y="0"/>
                          <a:ext cx="7785630" cy="7560000"/>
                          <a:chOff x="0" y="0"/>
                          <a:chExt cx="7785630" cy="10063044"/>
                        </a:xfrm>
                      </wpg:grpSpPr>
                      <wps:wsp>
                        <wps:cNvPr id="2" name="Rectangle 2"/>
                        <wps:cNvSpPr/>
                        <wps:spPr>
                          <a:xfrm>
                            <a:off x="0" y="0"/>
                            <a:ext cx="7785625" cy="10063025"/>
                          </a:xfrm>
                          <a:prstGeom prst="rect">
                            <a:avLst/>
                          </a:prstGeom>
                          <a:noFill/>
                          <a:ln>
                            <a:noFill/>
                          </a:ln>
                        </wps:spPr>
                        <wps:txbx>
                          <w:txbxContent>
                            <w:p w14:paraId="33C602CF" w14:textId="77777777" w:rsidR="00825AAB" w:rsidRDefault="00825AAB">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7780020" cy="1031240"/>
                            <a:chOff x="0" y="-2950"/>
                            <a:chExt cx="7780020" cy="1031650"/>
                          </a:xfrm>
                        </wpg:grpSpPr>
                        <wps:wsp>
                          <wps:cNvPr id="4" name="Rectangle 4"/>
                          <wps:cNvSpPr/>
                          <wps:spPr>
                            <a:xfrm>
                              <a:off x="0" y="-2950"/>
                              <a:ext cx="7772400" cy="342900"/>
                            </a:xfrm>
                            <a:prstGeom prst="rect">
                              <a:avLst/>
                            </a:prstGeom>
                            <a:solidFill>
                              <a:schemeClr val="accent1"/>
                            </a:solidFill>
                            <a:ln>
                              <a:noFill/>
                            </a:ln>
                          </wps:spPr>
                          <wps:txbx>
                            <w:txbxContent>
                              <w:p w14:paraId="4EC2778F" w14:textId="77777777" w:rsidR="00825AAB" w:rsidRDefault="00825AAB">
                                <w:pPr>
                                  <w:spacing w:after="0" w:line="240" w:lineRule="auto"/>
                                  <w:textDirection w:val="btLr"/>
                                </w:pPr>
                              </w:p>
                            </w:txbxContent>
                          </wps:txbx>
                          <wps:bodyPr spcFirstLastPara="1" wrap="square" lIns="91425" tIns="91425" rIns="91425" bIns="91425" anchor="ctr" anchorCtr="0">
                            <a:noAutofit/>
                          </wps:bodyPr>
                        </wps:wsp>
                        <wps:wsp>
                          <wps:cNvPr id="5" name="Freeform: Shape 5"/>
                          <wps:cNvSpPr/>
                          <wps:spPr>
                            <a:xfrm>
                              <a:off x="2636520" y="0"/>
                              <a:ext cx="5143500" cy="1028700"/>
                            </a:xfrm>
                            <a:custGeom>
                              <a:avLst/>
                              <a:gdLst/>
                              <a:ahLst/>
                              <a:cxnLst/>
                              <a:rect l="l" t="t" r="r" b="b"/>
                              <a:pathLst>
                                <a:path w="4000500" h="800100" extrusionOk="0">
                                  <a:moveTo>
                                    <a:pt x="0" y="0"/>
                                  </a:moveTo>
                                  <a:lnTo>
                                    <a:pt x="4000500" y="0"/>
                                  </a:lnTo>
                                  <a:lnTo>
                                    <a:pt x="4000500" y="800100"/>
                                  </a:lnTo>
                                  <a:lnTo>
                                    <a:pt x="792480" y="800100"/>
                                  </a:lnTo>
                                  <a:lnTo>
                                    <a:pt x="0" y="0"/>
                                  </a:lnTo>
                                  <a:close/>
                                </a:path>
                              </a:pathLst>
                            </a:custGeom>
                            <a:solidFill>
                              <a:schemeClr val="dk1"/>
                            </a:solidFill>
                            <a:ln>
                              <a:noFill/>
                            </a:ln>
                            <a:effectLst>
                              <a:outerShdw blurRad="50800" dist="38100" dir="10800000" algn="r" rotWithShape="0">
                                <a:srgbClr val="000000">
                                  <a:alpha val="40000"/>
                                </a:srgbClr>
                              </a:outerShdw>
                            </a:effectLst>
                          </wps:spPr>
                          <wps:bodyPr spcFirstLastPara="1" wrap="square" lIns="91425" tIns="91425" rIns="91425" bIns="91425" anchor="ctr" anchorCtr="0">
                            <a:noAutofit/>
                          </wps:bodyPr>
                        </wps:wsp>
                      </wpg:grpSp>
                      <wpg:grpSp>
                        <wpg:cNvPr id="6" name="Group 6"/>
                        <wpg:cNvGrpSpPr/>
                        <wpg:grpSpPr>
                          <a:xfrm rot="10800000">
                            <a:off x="5610" y="9031804"/>
                            <a:ext cx="7780020" cy="1031240"/>
                            <a:chOff x="0" y="-2950"/>
                            <a:chExt cx="7780020" cy="1031650"/>
                          </a:xfrm>
                        </wpg:grpSpPr>
                        <wps:wsp>
                          <wps:cNvPr id="7" name="Rectangle 7"/>
                          <wps:cNvSpPr/>
                          <wps:spPr>
                            <a:xfrm>
                              <a:off x="0" y="-2950"/>
                              <a:ext cx="7772400" cy="342900"/>
                            </a:xfrm>
                            <a:prstGeom prst="rect">
                              <a:avLst/>
                            </a:prstGeom>
                            <a:solidFill>
                              <a:schemeClr val="dk1"/>
                            </a:solidFill>
                            <a:ln>
                              <a:noFill/>
                            </a:ln>
                          </wps:spPr>
                          <wps:txbx>
                            <w:txbxContent>
                              <w:p w14:paraId="41E96C11" w14:textId="77777777" w:rsidR="00825AAB" w:rsidRDefault="00825AAB">
                                <w:pPr>
                                  <w:spacing w:after="0" w:line="240" w:lineRule="auto"/>
                                  <w:textDirection w:val="btLr"/>
                                </w:pPr>
                              </w:p>
                            </w:txbxContent>
                          </wps:txbx>
                          <wps:bodyPr spcFirstLastPara="1" wrap="square" lIns="91425" tIns="91425" rIns="91425" bIns="91425" anchor="ctr" anchorCtr="0">
                            <a:noAutofit/>
                          </wps:bodyPr>
                        </wps:wsp>
                        <wps:wsp>
                          <wps:cNvPr id="8" name="Freeform: Shape 8"/>
                          <wps:cNvSpPr/>
                          <wps:spPr>
                            <a:xfrm>
                              <a:off x="2636520" y="0"/>
                              <a:ext cx="5143500" cy="1028700"/>
                            </a:xfrm>
                            <a:custGeom>
                              <a:avLst/>
                              <a:gdLst/>
                              <a:ahLst/>
                              <a:cxnLst/>
                              <a:rect l="l" t="t" r="r" b="b"/>
                              <a:pathLst>
                                <a:path w="4000500" h="800100" extrusionOk="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srgbClr val="000000">
                                  <a:alpha val="40000"/>
                                </a:srgbClr>
                              </a:outerShdw>
                            </a:effectLst>
                          </wps:spPr>
                          <wps:bodyPr spcFirstLastPara="1" wrap="square" lIns="91425" tIns="91425" rIns="91425" bIns="91425" anchor="ctr" anchorCtr="0">
                            <a:noAutofit/>
                          </wps:bodyPr>
                        </wps:wsp>
                      </wpg:grpSp>
                    </wpg:grpSp>
                  </wpg:wgp>
                </a:graphicData>
              </a:graphic>
            </wp:anchor>
          </w:drawing>
        </mc:Choice>
        <mc:Fallback>
          <w:pict>
            <v:group w14:anchorId="30748BCC" id="Group 19" o:spid="_x0000_s1026" style="position:absolute;left:0;text-align:left;margin-left:0;margin-top:0;width:613.05pt;height:792.35pt;z-index:-251658240;mso-wrap-distance-left:0;mso-wrap-distance-right:0;mso-position-horizontal:center;mso-position-horizontal-relative:page;mso-position-vertical:center;mso-position-vertical-relative:page" coordorigin="14531" coordsize="77856,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">
              <v:group id="Group 1" o:spid="_x0000_s1027" style="position:absolute;left:14531;width:77857;height:75600" coordsize="77856,10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77856;height:100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3C602CF" w14:textId="77777777" w:rsidR="00825AAB" w:rsidRDefault="00825AAB">
                        <w:pPr>
                          <w:spacing w:after="0" w:line="240" w:lineRule="auto"/>
                          <w:textDirection w:val="btLr"/>
                        </w:pPr>
                      </w:p>
                    </w:txbxContent>
                  </v:textbox>
                </v:rect>
                <v:group id="Group 3" o:spid="_x0000_s1029"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" fillcolor="#99cb38 [3204]" stroked="f">
                    <v:textbox inset="2.53958mm,2.53958mm,2.53958mm,2.53958mm">
                      <w:txbxContent>
                        <w:p w14:paraId="4EC2778F" w14:textId="77777777" w:rsidR="00825AAB" w:rsidRDefault="00825AAB">
                          <w:pPr>
                            <w:spacing w:after="0" w:line="240" w:lineRule="auto"/>
                            <w:textDirection w:val="btLr"/>
                          </w:pPr>
                        </w:p>
                      </w:txbxContent>
                    </v:textbox>
                  </v:rect>
                  <v:shape id="Freeform: Shape 5" o:spid="_x0000_s1031"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" path="m,l4000500,r,800100l792480,800100,,xe" fillcolor="black [3200]" stroked="f">
                    <v:shadow on="t" color="black" opacity="26214f" origin=".5" offset="-3pt,0"/>
                    <v:path arrowok="t" o:extrusionok="f"/>
                  </v:shape>
                </v:group>
                <v:group id="Group 6" o:spid="_x0000_s1032"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">
                  <v:rect id="Rectangle 7" o:spid="_x0000_s1033"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" fillcolor="black [3200]" stroked="f">
                    <v:textbox inset="2.53958mm,2.53958mm,2.53958mm,2.53958mm">
                      <w:txbxContent>
                        <w:p w14:paraId="41E96C11" w14:textId="77777777" w:rsidR="00825AAB" w:rsidRDefault="00825AAB">
                          <w:pPr>
                            <w:spacing w:after="0" w:line="240" w:lineRule="auto"/>
                            <w:textDirection w:val="btLr"/>
                          </w:pPr>
                        </w:p>
                      </w:txbxContent>
                    </v:textbox>
                  </v:rect>
                  <v:shape id="Freeform: Shape 8" o:spid="_x0000_s1034"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" path="m,l4000500,r,800100l792480,800100,,xe" fillcolor="#99cb38 [3204]" stroked="f">
                    <v:shadow on="t" color="black" opacity="26214f" origin="-.5" offset="3pt,0"/>
                    <v:path arrowok="t" o:extrusionok="f"/>
                  </v:shape>
                </v:group>
              </v:group>
              <w10:wrap anchorx="page" anchory="page"/>
            </v:group>
          </w:pict>
        </mc:Fallback>
      </mc:AlternateContent>
    </w:r>
    <w:r>
      <w:rPr>
        <w:rFonts w:eastAsia="Century Gothic"/>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2CCD"/>
    <w:multiLevelType w:val="multilevel"/>
    <w:tmpl w:val="E0EC76E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0845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AAB"/>
    <w:rsid w:val="00012521"/>
    <w:rsid w:val="000E3ECE"/>
    <w:rsid w:val="00133368"/>
    <w:rsid w:val="0013533D"/>
    <w:rsid w:val="001959BF"/>
    <w:rsid w:val="002C3EA4"/>
    <w:rsid w:val="004A7B9E"/>
    <w:rsid w:val="00596CC3"/>
    <w:rsid w:val="0068211A"/>
    <w:rsid w:val="007B3689"/>
    <w:rsid w:val="00825AAB"/>
    <w:rsid w:val="008C785F"/>
    <w:rsid w:val="009431FD"/>
    <w:rsid w:val="009510E2"/>
    <w:rsid w:val="009C0844"/>
    <w:rsid w:val="00AC6E28"/>
    <w:rsid w:val="00AE7E32"/>
    <w:rsid w:val="00BB3BDE"/>
    <w:rsid w:val="00C653E7"/>
    <w:rsid w:val="00CB361F"/>
    <w:rsid w:val="00CE4836"/>
    <w:rsid w:val="00D16F6C"/>
    <w:rsid w:val="00DE60F1"/>
    <w:rsid w:val="00ED7F69"/>
    <w:rsid w:val="00FD0C57"/>
    <w:rsid w:val="00FE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2142"/>
  <w15:docId w15:val="{DC1B1445-ADF1-48CF-B2D7-E00EFF4A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368"/>
    <w:rPr>
      <w:rFonts w:eastAsiaTheme="minorHAnsi"/>
    </w:rPr>
  </w:style>
  <w:style w:type="paragraph" w:styleId="Heading1">
    <w:name w:val="heading 1"/>
    <w:basedOn w:val="Normal"/>
    <w:next w:val="Normal"/>
    <w:link w:val="Heading1Char"/>
    <w:uiPriority w:val="9"/>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semiHidden/>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D45945"/>
    <w:rPr>
      <w:color w:val="000000" w:themeColor="text1"/>
    </w:rPr>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6F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7mVjiAJLKgqyqpBHpfY48gjeg==">AMUW2mUUwLZHeKBvhbJlElrAWBStVCJckAOv23m+C4F1gIdQHpcd19nWGPoxh06xXc3lHgNl3tRORXNrMoks1dhoIFXQWATVbl12jnWeCiEOeqsb/w4rg7s=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Jederberg</dc:creator>
  <cp:lastModifiedBy>Lindsay Crandall</cp:lastModifiedBy>
  <cp:revision>9</cp:revision>
  <dcterms:created xsi:type="dcterms:W3CDTF">2022-07-13T17:47:00Z</dcterms:created>
  <dcterms:modified xsi:type="dcterms:W3CDTF">2023-02-22T16:27:00Z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